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0" w:rsidRPr="00BE57F3" w:rsidRDefault="00625B40" w:rsidP="008D5F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F3">
        <w:rPr>
          <w:rFonts w:ascii="Times New Roman" w:hAnsi="Times New Roman" w:cs="Times New Roman"/>
          <w:b/>
          <w:sz w:val="24"/>
          <w:szCs w:val="24"/>
        </w:rPr>
        <w:t>Uchwała Budżetowa na rok 20</w:t>
      </w:r>
      <w:r w:rsidR="009E2C4C" w:rsidRPr="00BE57F3">
        <w:rPr>
          <w:rFonts w:ascii="Times New Roman" w:hAnsi="Times New Roman" w:cs="Times New Roman"/>
          <w:b/>
          <w:sz w:val="24"/>
          <w:szCs w:val="24"/>
        </w:rPr>
        <w:t>20</w:t>
      </w:r>
    </w:p>
    <w:p w:rsidR="00625B40" w:rsidRPr="00BE57F3" w:rsidRDefault="00625B40" w:rsidP="008D5F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F3">
        <w:rPr>
          <w:rFonts w:ascii="Times New Roman" w:hAnsi="Times New Roman" w:cs="Times New Roman"/>
          <w:b/>
          <w:sz w:val="24"/>
          <w:szCs w:val="24"/>
        </w:rPr>
        <w:t>Gminy Przytyk</w:t>
      </w:r>
    </w:p>
    <w:p w:rsidR="00452D27" w:rsidRDefault="00625B40" w:rsidP="008D5F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F3">
        <w:rPr>
          <w:rFonts w:ascii="Times New Roman" w:hAnsi="Times New Roman" w:cs="Times New Roman"/>
          <w:b/>
          <w:sz w:val="24"/>
          <w:szCs w:val="24"/>
        </w:rPr>
        <w:t>Nr</w:t>
      </w:r>
      <w:r w:rsidR="00452D27">
        <w:rPr>
          <w:rFonts w:ascii="Times New Roman" w:hAnsi="Times New Roman" w:cs="Times New Roman"/>
          <w:b/>
          <w:sz w:val="24"/>
          <w:szCs w:val="24"/>
        </w:rPr>
        <w:t xml:space="preserve"> XI.109.2019 </w:t>
      </w:r>
    </w:p>
    <w:p w:rsidR="00625B40" w:rsidRPr="00BE57F3" w:rsidRDefault="00625B40" w:rsidP="008D5F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F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52D27">
        <w:rPr>
          <w:rFonts w:ascii="Times New Roman" w:hAnsi="Times New Roman" w:cs="Times New Roman"/>
          <w:b/>
          <w:sz w:val="24"/>
          <w:szCs w:val="24"/>
        </w:rPr>
        <w:t>30 grudnia 2019 roku</w:t>
      </w:r>
    </w:p>
    <w:p w:rsidR="00625B40" w:rsidRPr="00BE57F3" w:rsidRDefault="00625B40" w:rsidP="008D5FE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B40" w:rsidRPr="00BE57F3" w:rsidRDefault="00625B40" w:rsidP="00BE57F3">
      <w:pPr>
        <w:pStyle w:val="Default"/>
      </w:pPr>
      <w:r w:rsidRPr="00BE57F3">
        <w:t xml:space="preserve">Na podstawie art. 18 ust. 2 pkt. 4 i 9 lit. i ustawy z dnia 8 marca 1990 </w:t>
      </w:r>
      <w:r w:rsidR="006E25C3" w:rsidRPr="00BE57F3">
        <w:t>roku</w:t>
      </w:r>
      <w:r w:rsidRPr="00BE57F3">
        <w:t xml:space="preserve"> o samorządzie gminnym (Dz.U.</w:t>
      </w:r>
      <w:r w:rsidR="00BE57F3" w:rsidRPr="00BE57F3">
        <w:t xml:space="preserve">  z </w:t>
      </w:r>
      <w:r w:rsidR="00BE57F3" w:rsidRPr="00BE57F3">
        <w:rPr>
          <w:bCs/>
        </w:rPr>
        <w:t>2019 r. poz. 506, 1309, 1571, 1696, 1815</w:t>
      </w:r>
      <w:r w:rsidR="001A53D5">
        <w:rPr>
          <w:bCs/>
        </w:rPr>
        <w:t xml:space="preserve">z </w:t>
      </w:r>
      <w:proofErr w:type="spellStart"/>
      <w:r w:rsidR="001A53D5">
        <w:rPr>
          <w:bCs/>
        </w:rPr>
        <w:t>późn</w:t>
      </w:r>
      <w:proofErr w:type="spellEnd"/>
      <w:r w:rsidR="001A53D5">
        <w:rPr>
          <w:bCs/>
        </w:rPr>
        <w:t>. zm.</w:t>
      </w:r>
      <w:r w:rsidRPr="00BE57F3">
        <w:t xml:space="preserve">), art. 211, art. 212, art. 214, art. 215, art. 222, art. 235, art. 236, art. 237, art. 239, art. 258, art. 264 ust. 3 ustawy z dnia 27 sierpnia 2009 </w:t>
      </w:r>
      <w:r w:rsidR="006E25C3" w:rsidRPr="00BE57F3">
        <w:t>roku</w:t>
      </w:r>
      <w:r w:rsidRPr="00BE57F3">
        <w:t xml:space="preserve"> o finansach publicznych (Dz.U.</w:t>
      </w:r>
      <w:r w:rsidR="00BE57F3" w:rsidRPr="00BE57F3">
        <w:t xml:space="preserve">  z </w:t>
      </w:r>
      <w:r w:rsidR="00BE57F3" w:rsidRPr="00BE57F3">
        <w:rPr>
          <w:bCs/>
        </w:rPr>
        <w:t>2019 r. poz. 869, 1622, 1649, 2020</w:t>
      </w:r>
      <w:r w:rsidR="001A53D5">
        <w:rPr>
          <w:bCs/>
        </w:rPr>
        <w:t xml:space="preserve"> z </w:t>
      </w:r>
      <w:proofErr w:type="spellStart"/>
      <w:r w:rsidR="001A53D5">
        <w:rPr>
          <w:bCs/>
        </w:rPr>
        <w:t>późn</w:t>
      </w:r>
      <w:proofErr w:type="spellEnd"/>
      <w:r w:rsidR="001A53D5">
        <w:rPr>
          <w:bCs/>
        </w:rPr>
        <w:t xml:space="preserve">. zm. </w:t>
      </w:r>
      <w:r w:rsidRPr="00BE57F3">
        <w:t>)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8D5FE3" w:rsidRPr="00BE57F3">
        <w:rPr>
          <w:rFonts w:ascii="Times New Roman" w:hAnsi="Times New Roman" w:cs="Times New Roman"/>
          <w:b/>
          <w:bCs/>
          <w:sz w:val="24"/>
          <w:szCs w:val="24"/>
        </w:rPr>
        <w:t>Przytyk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 xml:space="preserve"> uchwala, co następuje;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F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B40" w:rsidRPr="00BE57F3" w:rsidRDefault="00625B40" w:rsidP="008D5F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Ustala się dochody w łącznej kwocie </w:t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2FEC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9E2C4C" w:rsidRPr="00BE57F3">
        <w:rPr>
          <w:rFonts w:ascii="Times New Roman" w:hAnsi="Times New Roman" w:cs="Times New Roman"/>
          <w:b/>
          <w:bCs/>
          <w:sz w:val="24"/>
          <w:szCs w:val="24"/>
        </w:rPr>
        <w:t>48.028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,00 zł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z tego: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a) bieżące w kwocie </w:t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="009E2C4C" w:rsidRPr="00BE57F3">
        <w:rPr>
          <w:rFonts w:ascii="Times New Roman" w:hAnsi="Times New Roman" w:cs="Times New Roman"/>
          <w:sz w:val="24"/>
          <w:szCs w:val="24"/>
        </w:rPr>
        <w:t>3</w:t>
      </w:r>
      <w:r w:rsidR="005C2FEC">
        <w:rPr>
          <w:rFonts w:ascii="Times New Roman" w:hAnsi="Times New Roman" w:cs="Times New Roman"/>
          <w:sz w:val="24"/>
          <w:szCs w:val="24"/>
        </w:rPr>
        <w:t>5.1</w:t>
      </w:r>
      <w:r w:rsidR="009E2C4C" w:rsidRPr="00BE57F3">
        <w:rPr>
          <w:rFonts w:ascii="Times New Roman" w:hAnsi="Times New Roman" w:cs="Times New Roman"/>
          <w:sz w:val="24"/>
          <w:szCs w:val="24"/>
        </w:rPr>
        <w:t>98.028</w:t>
      </w:r>
      <w:r w:rsidRPr="00BE57F3">
        <w:rPr>
          <w:rFonts w:ascii="Times New Roman" w:hAnsi="Times New Roman" w:cs="Times New Roman"/>
          <w:sz w:val="24"/>
          <w:szCs w:val="24"/>
        </w:rPr>
        <w:t>,00 zł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b) majątkowe w kwocie</w:t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="009E2C4C" w:rsidRPr="00BE57F3">
        <w:rPr>
          <w:rFonts w:ascii="Times New Roman" w:hAnsi="Times New Roman" w:cs="Times New Roman"/>
          <w:sz w:val="24"/>
          <w:szCs w:val="24"/>
        </w:rPr>
        <w:t xml:space="preserve">      150.000</w:t>
      </w:r>
      <w:r w:rsidRPr="00BE57F3">
        <w:rPr>
          <w:rFonts w:ascii="Times New Roman" w:hAnsi="Times New Roman" w:cs="Times New Roman"/>
          <w:sz w:val="24"/>
          <w:szCs w:val="24"/>
        </w:rPr>
        <w:t>,00 zł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  <w:t xml:space="preserve">zgodnie z załączoną do niniejszej uchwały 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tabelą nr 1</w:t>
      </w:r>
      <w:r w:rsidRPr="00BE57F3">
        <w:rPr>
          <w:rFonts w:ascii="Times New Roman" w:hAnsi="Times New Roman" w:cs="Times New Roman"/>
          <w:sz w:val="24"/>
          <w:szCs w:val="24"/>
        </w:rPr>
        <w:t>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25B40" w:rsidRPr="00BE57F3" w:rsidRDefault="00625B40" w:rsidP="008D5F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Ustala się wydatki w łącznej kwocie</w:t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="009E2C4C" w:rsidRPr="00BE57F3">
        <w:rPr>
          <w:rFonts w:ascii="Times New Roman" w:hAnsi="Times New Roman" w:cs="Times New Roman"/>
          <w:b/>
          <w:sz w:val="24"/>
          <w:szCs w:val="24"/>
        </w:rPr>
        <w:t>34.</w:t>
      </w:r>
      <w:r w:rsidR="00A34D79">
        <w:rPr>
          <w:rFonts w:ascii="Times New Roman" w:hAnsi="Times New Roman" w:cs="Times New Roman"/>
          <w:b/>
          <w:sz w:val="24"/>
          <w:szCs w:val="24"/>
        </w:rPr>
        <w:t>769</w:t>
      </w:r>
      <w:r w:rsidR="00F4343A">
        <w:rPr>
          <w:rFonts w:ascii="Times New Roman" w:hAnsi="Times New Roman" w:cs="Times New Roman"/>
          <w:b/>
          <w:sz w:val="24"/>
          <w:szCs w:val="24"/>
        </w:rPr>
        <w:t>.978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,00 zł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z tego: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a) bieżące w kwocie</w:t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="009E2C4C" w:rsidRPr="00BE57F3">
        <w:rPr>
          <w:rFonts w:ascii="Times New Roman" w:hAnsi="Times New Roman" w:cs="Times New Roman"/>
          <w:sz w:val="24"/>
          <w:szCs w:val="24"/>
        </w:rPr>
        <w:t>32.</w:t>
      </w:r>
      <w:r w:rsidR="005C2FEC">
        <w:rPr>
          <w:rFonts w:ascii="Times New Roman" w:hAnsi="Times New Roman" w:cs="Times New Roman"/>
          <w:sz w:val="24"/>
          <w:szCs w:val="24"/>
        </w:rPr>
        <w:t>4</w:t>
      </w:r>
      <w:r w:rsidR="009E2C4C" w:rsidRPr="00BE57F3">
        <w:rPr>
          <w:rFonts w:ascii="Times New Roman" w:hAnsi="Times New Roman" w:cs="Times New Roman"/>
          <w:sz w:val="24"/>
          <w:szCs w:val="24"/>
        </w:rPr>
        <w:t>39.428</w:t>
      </w:r>
      <w:r w:rsidRPr="00BE57F3">
        <w:rPr>
          <w:rFonts w:ascii="Times New Roman" w:hAnsi="Times New Roman" w:cs="Times New Roman"/>
          <w:sz w:val="24"/>
          <w:szCs w:val="24"/>
        </w:rPr>
        <w:t>,00 zł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b) majątkowe w kwocie</w:t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="009E2C4C" w:rsidRPr="00BE57F3">
        <w:rPr>
          <w:rFonts w:ascii="Times New Roman" w:hAnsi="Times New Roman" w:cs="Times New Roman"/>
          <w:sz w:val="24"/>
          <w:szCs w:val="24"/>
        </w:rPr>
        <w:t xml:space="preserve">  2.</w:t>
      </w:r>
      <w:r w:rsidR="00A34D79">
        <w:rPr>
          <w:rFonts w:ascii="Times New Roman" w:hAnsi="Times New Roman" w:cs="Times New Roman"/>
          <w:sz w:val="24"/>
          <w:szCs w:val="24"/>
        </w:rPr>
        <w:t>330</w:t>
      </w:r>
      <w:r w:rsidR="00F4343A">
        <w:rPr>
          <w:rFonts w:ascii="Times New Roman" w:hAnsi="Times New Roman" w:cs="Times New Roman"/>
          <w:sz w:val="24"/>
          <w:szCs w:val="24"/>
        </w:rPr>
        <w:t>.550</w:t>
      </w:r>
      <w:r w:rsidRPr="00BE57F3">
        <w:rPr>
          <w:rFonts w:ascii="Times New Roman" w:hAnsi="Times New Roman" w:cs="Times New Roman"/>
          <w:sz w:val="24"/>
          <w:szCs w:val="24"/>
        </w:rPr>
        <w:t>,00 zł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</w:r>
      <w:r w:rsidRPr="00BE57F3">
        <w:rPr>
          <w:rFonts w:ascii="Times New Roman" w:hAnsi="Times New Roman" w:cs="Times New Roman"/>
          <w:sz w:val="24"/>
          <w:szCs w:val="24"/>
        </w:rPr>
        <w:tab/>
        <w:t xml:space="preserve">zgodnie z załączoną do niniejszej uchwały 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tabelą nr 2.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25B40" w:rsidRPr="00BE57F3" w:rsidRDefault="00625B40" w:rsidP="008D5F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Ustala się plan wydatków inwestycyjnych na rok 20</w:t>
      </w:r>
      <w:r w:rsidR="009E2C4C" w:rsidRPr="00BE57F3">
        <w:rPr>
          <w:rFonts w:ascii="Times New Roman" w:hAnsi="Times New Roman" w:cs="Times New Roman"/>
          <w:sz w:val="24"/>
          <w:szCs w:val="24"/>
        </w:rPr>
        <w:t>20</w:t>
      </w:r>
      <w:r w:rsidRPr="00BE57F3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z tabelą nr 3</w:t>
      </w:r>
      <w:r w:rsidRPr="00BE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F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B40" w:rsidRPr="00BE57F3" w:rsidRDefault="00625B40" w:rsidP="008D5FE3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BE57F3">
        <w:rPr>
          <w:rFonts w:ascii="Times New Roman" w:hAnsi="Times New Roman" w:cs="Times New Roman"/>
          <w:b/>
          <w:sz w:val="24"/>
          <w:szCs w:val="24"/>
        </w:rPr>
        <w:t>nadwyżkę</w:t>
      </w:r>
      <w:r w:rsidRPr="00BE57F3">
        <w:rPr>
          <w:rFonts w:ascii="Times New Roman" w:hAnsi="Times New Roman" w:cs="Times New Roman"/>
          <w:sz w:val="24"/>
          <w:szCs w:val="24"/>
        </w:rPr>
        <w:t xml:space="preserve"> budżetową w wysokości </w:t>
      </w:r>
      <w:r w:rsidR="00452D27" w:rsidRPr="00452D27">
        <w:rPr>
          <w:rFonts w:ascii="Times New Roman" w:hAnsi="Times New Roman" w:cs="Times New Roman"/>
          <w:b/>
          <w:sz w:val="24"/>
          <w:szCs w:val="24"/>
        </w:rPr>
        <w:t>578</w:t>
      </w:r>
      <w:r w:rsidR="00F4343A" w:rsidRPr="00452D27">
        <w:rPr>
          <w:rFonts w:ascii="Times New Roman" w:hAnsi="Times New Roman" w:cs="Times New Roman"/>
          <w:b/>
          <w:sz w:val="24"/>
          <w:szCs w:val="24"/>
        </w:rPr>
        <w:t>.050</w:t>
      </w:r>
      <w:r w:rsidR="009E2C4C" w:rsidRPr="00F4343A">
        <w:rPr>
          <w:rFonts w:ascii="Times New Roman" w:hAnsi="Times New Roman" w:cs="Times New Roman"/>
          <w:b/>
          <w:sz w:val="24"/>
          <w:szCs w:val="24"/>
        </w:rPr>
        <w:t>,00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 zł</w:t>
      </w:r>
      <w:r w:rsidRPr="00BE57F3">
        <w:rPr>
          <w:rFonts w:ascii="Times New Roman" w:hAnsi="Times New Roman" w:cs="Times New Roman"/>
          <w:sz w:val="24"/>
          <w:szCs w:val="24"/>
        </w:rPr>
        <w:t xml:space="preserve"> która zostanie przeznaczona na:</w:t>
      </w:r>
    </w:p>
    <w:p w:rsidR="006E25C3" w:rsidRPr="00BE57F3" w:rsidRDefault="006E25C3" w:rsidP="008D5FE3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spłatę kredytu w kwocie </w:t>
      </w:r>
      <w:r w:rsidR="003E7994">
        <w:rPr>
          <w:rFonts w:ascii="Times New Roman" w:hAnsi="Times New Roman" w:cs="Times New Roman"/>
          <w:sz w:val="24"/>
          <w:szCs w:val="24"/>
        </w:rPr>
        <w:t>482</w:t>
      </w:r>
      <w:r w:rsidR="00F4343A">
        <w:rPr>
          <w:rFonts w:ascii="Times New Roman" w:hAnsi="Times New Roman" w:cs="Times New Roman"/>
          <w:sz w:val="24"/>
          <w:szCs w:val="24"/>
        </w:rPr>
        <w:t>.550</w:t>
      </w:r>
      <w:r w:rsidRPr="00BE57F3">
        <w:rPr>
          <w:rFonts w:ascii="Times New Roman" w:hAnsi="Times New Roman" w:cs="Times New Roman"/>
          <w:sz w:val="24"/>
          <w:szCs w:val="24"/>
        </w:rPr>
        <w:t>,00 zł</w:t>
      </w:r>
    </w:p>
    <w:p w:rsidR="006E25C3" w:rsidRDefault="006E25C3" w:rsidP="008D5FE3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spłatę pożyczki z WFOŚ i GW w kwocie 9</w:t>
      </w:r>
      <w:r w:rsidR="009E2C4C" w:rsidRPr="00BE57F3">
        <w:rPr>
          <w:rFonts w:ascii="Times New Roman" w:hAnsi="Times New Roman" w:cs="Times New Roman"/>
          <w:sz w:val="24"/>
          <w:szCs w:val="24"/>
        </w:rPr>
        <w:t>5</w:t>
      </w:r>
      <w:r w:rsidRPr="00BE57F3">
        <w:rPr>
          <w:rFonts w:ascii="Times New Roman" w:hAnsi="Times New Roman" w:cs="Times New Roman"/>
          <w:sz w:val="24"/>
          <w:szCs w:val="24"/>
        </w:rPr>
        <w:t>.500,00</w:t>
      </w:r>
      <w:r w:rsidR="00F26965" w:rsidRPr="00BE57F3">
        <w:rPr>
          <w:rFonts w:ascii="Times New Roman" w:hAnsi="Times New Roman" w:cs="Times New Roman"/>
          <w:sz w:val="24"/>
          <w:szCs w:val="24"/>
        </w:rPr>
        <w:t> </w:t>
      </w:r>
      <w:r w:rsidRPr="00BE57F3">
        <w:rPr>
          <w:rFonts w:ascii="Times New Roman" w:hAnsi="Times New Roman" w:cs="Times New Roman"/>
          <w:sz w:val="24"/>
          <w:szCs w:val="24"/>
        </w:rPr>
        <w:t>zł</w:t>
      </w:r>
    </w:p>
    <w:p w:rsidR="00F4343A" w:rsidRDefault="00F4343A" w:rsidP="00F4343A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4343A" w:rsidRDefault="00F4343A" w:rsidP="00F434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43A" w:rsidRPr="00F4343A" w:rsidRDefault="00F4343A" w:rsidP="00F43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3A">
        <w:rPr>
          <w:rFonts w:ascii="Times New Roman" w:hAnsi="Times New Roman" w:cs="Times New Roman"/>
          <w:sz w:val="24"/>
          <w:szCs w:val="24"/>
        </w:rPr>
        <w:t xml:space="preserve">Ustala się przychody budżetu w kwocie </w:t>
      </w:r>
      <w:r w:rsidR="00A34D79" w:rsidRPr="00A34D79">
        <w:rPr>
          <w:rFonts w:ascii="Times New Roman" w:hAnsi="Times New Roman" w:cs="Times New Roman"/>
          <w:b/>
          <w:sz w:val="24"/>
          <w:szCs w:val="24"/>
        </w:rPr>
        <w:t>97.</w:t>
      </w:r>
      <w:r w:rsidR="00A34D79">
        <w:rPr>
          <w:rFonts w:ascii="Times New Roman" w:hAnsi="Times New Roman" w:cs="Times New Roman"/>
          <w:sz w:val="24"/>
          <w:szCs w:val="24"/>
        </w:rPr>
        <w:t>4</w:t>
      </w:r>
      <w:r w:rsidRPr="00F4343A">
        <w:rPr>
          <w:rFonts w:ascii="Times New Roman" w:hAnsi="Times New Roman" w:cs="Times New Roman"/>
          <w:b/>
          <w:sz w:val="24"/>
          <w:szCs w:val="24"/>
        </w:rPr>
        <w:t>50,00 zł</w:t>
      </w:r>
      <w:r w:rsidRPr="00F4343A">
        <w:rPr>
          <w:rFonts w:ascii="Times New Roman" w:hAnsi="Times New Roman" w:cs="Times New Roman"/>
          <w:sz w:val="24"/>
          <w:szCs w:val="24"/>
        </w:rPr>
        <w:t xml:space="preserve"> z następujących tytułów:</w:t>
      </w:r>
    </w:p>
    <w:p w:rsidR="00F4343A" w:rsidRPr="00F4343A" w:rsidRDefault="00F4343A" w:rsidP="00F434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wolnych środków budżetu w kwocie </w:t>
      </w:r>
      <w:r w:rsidR="00A34D79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.450,00 zł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25C3" w:rsidRPr="00F4343A" w:rsidRDefault="006E25C3" w:rsidP="00F43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3A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F4343A">
        <w:rPr>
          <w:rFonts w:ascii="Times New Roman" w:hAnsi="Times New Roman" w:cs="Times New Roman"/>
          <w:b/>
          <w:sz w:val="24"/>
          <w:szCs w:val="24"/>
        </w:rPr>
        <w:t>rozchody</w:t>
      </w:r>
      <w:r w:rsidRPr="00F4343A">
        <w:rPr>
          <w:rFonts w:ascii="Times New Roman" w:hAnsi="Times New Roman" w:cs="Times New Roman"/>
          <w:sz w:val="24"/>
          <w:szCs w:val="24"/>
        </w:rPr>
        <w:t xml:space="preserve"> budżetu w kwocie </w:t>
      </w:r>
      <w:r w:rsidR="009E2C4C" w:rsidRPr="00F4343A">
        <w:rPr>
          <w:rFonts w:ascii="Times New Roman" w:hAnsi="Times New Roman" w:cs="Times New Roman"/>
          <w:b/>
          <w:sz w:val="24"/>
          <w:szCs w:val="24"/>
        </w:rPr>
        <w:t>675.500</w:t>
      </w:r>
      <w:r w:rsidRPr="00F4343A">
        <w:rPr>
          <w:rFonts w:ascii="Times New Roman" w:hAnsi="Times New Roman" w:cs="Times New Roman"/>
          <w:b/>
          <w:sz w:val="24"/>
          <w:szCs w:val="24"/>
        </w:rPr>
        <w:t>,00</w:t>
      </w:r>
      <w:r w:rsidR="00F26965" w:rsidRPr="00F4343A">
        <w:rPr>
          <w:rFonts w:ascii="Times New Roman" w:hAnsi="Times New Roman" w:cs="Times New Roman"/>
          <w:sz w:val="24"/>
          <w:szCs w:val="24"/>
        </w:rPr>
        <w:t> </w:t>
      </w:r>
      <w:r w:rsidRPr="00F4343A">
        <w:rPr>
          <w:rFonts w:ascii="Times New Roman" w:hAnsi="Times New Roman" w:cs="Times New Roman"/>
          <w:sz w:val="24"/>
          <w:szCs w:val="24"/>
        </w:rPr>
        <w:t>zł, z następujących tytułów:</w:t>
      </w:r>
    </w:p>
    <w:p w:rsidR="006E25C3" w:rsidRPr="00BE57F3" w:rsidRDefault="006E25C3" w:rsidP="008D5F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pożyczki w kwocie 9</w:t>
      </w:r>
      <w:r w:rsidR="009E2C4C" w:rsidRPr="00BE57F3">
        <w:rPr>
          <w:rFonts w:ascii="Times New Roman" w:hAnsi="Times New Roman" w:cs="Times New Roman"/>
          <w:sz w:val="24"/>
          <w:szCs w:val="24"/>
        </w:rPr>
        <w:t>5</w:t>
      </w:r>
      <w:r w:rsidRPr="00BE57F3">
        <w:rPr>
          <w:rFonts w:ascii="Times New Roman" w:hAnsi="Times New Roman" w:cs="Times New Roman"/>
          <w:sz w:val="24"/>
          <w:szCs w:val="24"/>
        </w:rPr>
        <w:t>.500,00</w:t>
      </w:r>
      <w:r w:rsidR="00F26965" w:rsidRPr="00BE57F3">
        <w:rPr>
          <w:rFonts w:ascii="Times New Roman" w:hAnsi="Times New Roman" w:cs="Times New Roman"/>
          <w:sz w:val="24"/>
          <w:szCs w:val="24"/>
        </w:rPr>
        <w:t> </w:t>
      </w:r>
      <w:r w:rsidRPr="00BE57F3">
        <w:rPr>
          <w:rFonts w:ascii="Times New Roman" w:hAnsi="Times New Roman" w:cs="Times New Roman"/>
          <w:sz w:val="24"/>
          <w:szCs w:val="24"/>
        </w:rPr>
        <w:t>zł</w:t>
      </w:r>
    </w:p>
    <w:p w:rsidR="006E25C3" w:rsidRPr="00BE57F3" w:rsidRDefault="006E25C3" w:rsidP="008D5FE3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kredytu w kwocie 580.000,00</w:t>
      </w:r>
      <w:r w:rsidR="00F26965" w:rsidRPr="00BE57F3">
        <w:rPr>
          <w:rFonts w:ascii="Times New Roman" w:hAnsi="Times New Roman" w:cs="Times New Roman"/>
          <w:sz w:val="24"/>
          <w:szCs w:val="24"/>
        </w:rPr>
        <w:t> </w:t>
      </w:r>
      <w:r w:rsidRPr="00BE57F3">
        <w:rPr>
          <w:rFonts w:ascii="Times New Roman" w:hAnsi="Times New Roman" w:cs="Times New Roman"/>
          <w:sz w:val="24"/>
          <w:szCs w:val="24"/>
        </w:rPr>
        <w:t>zł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26965" w:rsidRPr="00F4343A" w:rsidRDefault="00F26965" w:rsidP="00F43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3A">
        <w:rPr>
          <w:rFonts w:ascii="Times New Roman" w:hAnsi="Times New Roman" w:cs="Times New Roman"/>
          <w:sz w:val="24"/>
          <w:szCs w:val="24"/>
        </w:rPr>
        <w:t>Ustala się limit zobowiązań na:</w:t>
      </w:r>
    </w:p>
    <w:p w:rsidR="00F26965" w:rsidRPr="00BE57F3" w:rsidRDefault="00F26965" w:rsidP="008D5FE3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pokrycie występującego w ciągu roku przejściowego deficytu budżetu w kwocie </w:t>
      </w:r>
      <w:r w:rsidR="009E2C4C" w:rsidRPr="00BE57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>.500.000,00 zł;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F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6965" w:rsidRPr="00BE57F3" w:rsidRDefault="00F26965" w:rsidP="008D5FE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Ustala się rezerwę ogólną w wysokości </w:t>
      </w:r>
      <w:r w:rsidR="009E2C4C" w:rsidRPr="00BE57F3">
        <w:rPr>
          <w:rFonts w:ascii="Times New Roman" w:hAnsi="Times New Roman" w:cs="Times New Roman"/>
          <w:sz w:val="24"/>
          <w:szCs w:val="24"/>
        </w:rPr>
        <w:t xml:space="preserve">  </w:t>
      </w:r>
      <w:r w:rsidR="009E2C4C" w:rsidRPr="00BE57F3">
        <w:rPr>
          <w:rFonts w:ascii="Times New Roman" w:hAnsi="Times New Roman" w:cs="Times New Roman"/>
          <w:b/>
          <w:sz w:val="24"/>
          <w:szCs w:val="24"/>
        </w:rPr>
        <w:t>15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0.000,00</w:t>
      </w:r>
      <w:r w:rsidRPr="00BE57F3">
        <w:rPr>
          <w:rFonts w:ascii="Times New Roman" w:hAnsi="Times New Roman" w:cs="Times New Roman"/>
          <w:b/>
          <w:sz w:val="24"/>
          <w:szCs w:val="24"/>
        </w:rPr>
        <w:t> zł.</w:t>
      </w:r>
    </w:p>
    <w:p w:rsidR="00F26965" w:rsidRPr="00BE57F3" w:rsidRDefault="00F26965" w:rsidP="008D5FE3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Ustala się rezerwę celową w wysokości  </w:t>
      </w:r>
      <w:r w:rsidR="009E2C4C" w:rsidRPr="00BE57F3">
        <w:rPr>
          <w:rFonts w:ascii="Times New Roman" w:hAnsi="Times New Roman" w:cs="Times New Roman"/>
          <w:sz w:val="24"/>
          <w:szCs w:val="24"/>
        </w:rPr>
        <w:t xml:space="preserve"> </w:t>
      </w:r>
      <w:r w:rsidR="009E2C4C" w:rsidRPr="00BE57F3">
        <w:rPr>
          <w:rFonts w:ascii="Times New Roman" w:hAnsi="Times New Roman" w:cs="Times New Roman"/>
          <w:b/>
          <w:sz w:val="24"/>
          <w:szCs w:val="24"/>
        </w:rPr>
        <w:t>101.235</w:t>
      </w:r>
      <w:r w:rsidRPr="00BE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BE57F3">
        <w:rPr>
          <w:rFonts w:ascii="Times New Roman" w:hAnsi="Times New Roman" w:cs="Times New Roman"/>
          <w:b/>
          <w:sz w:val="24"/>
          <w:szCs w:val="24"/>
        </w:rPr>
        <w:t> zł</w:t>
      </w:r>
      <w:r w:rsidRPr="00BE57F3">
        <w:rPr>
          <w:rFonts w:ascii="Times New Roman" w:hAnsi="Times New Roman" w:cs="Times New Roman"/>
          <w:sz w:val="24"/>
          <w:szCs w:val="24"/>
        </w:rPr>
        <w:t>,</w:t>
      </w:r>
    </w:p>
    <w:p w:rsidR="00F26965" w:rsidRPr="00BE57F3" w:rsidRDefault="00F26965" w:rsidP="008D5FE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na realizację zadań własnych z zakresu zarządzania kryzysowego w wysokości </w:t>
      </w:r>
      <w:r w:rsidR="009E2C4C" w:rsidRPr="00BE57F3">
        <w:rPr>
          <w:rFonts w:ascii="Times New Roman" w:hAnsi="Times New Roman" w:cs="Times New Roman"/>
          <w:sz w:val="24"/>
          <w:szCs w:val="24"/>
        </w:rPr>
        <w:t>101.235</w:t>
      </w:r>
      <w:r w:rsidRPr="00BE57F3">
        <w:rPr>
          <w:rFonts w:ascii="Times New Roman" w:hAnsi="Times New Roman" w:cs="Times New Roman"/>
          <w:sz w:val="24"/>
          <w:szCs w:val="24"/>
        </w:rPr>
        <w:t>,00 zł.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F3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B40" w:rsidRDefault="00625B40" w:rsidP="008D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>dotacje udzielane w 20</w:t>
      </w:r>
      <w:r w:rsidR="00BE57F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 r. z budżetu gminy podmiotom należącym i nie należącym do sektora finansów publicznych zgodnie </w:t>
      </w:r>
      <w:r w:rsidRPr="00BE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BB0B67" w:rsidRPr="00BE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załącznikiem nr 1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 do niniejszej uchwały.</w:t>
      </w:r>
    </w:p>
    <w:p w:rsidR="00B61A79" w:rsidRDefault="00B61A79" w:rsidP="00B6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79" w:rsidRPr="00BE57F3" w:rsidRDefault="00B61A79" w:rsidP="00B61A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F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7853" w:rsidRDefault="002A7853" w:rsidP="008D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A79" w:rsidRPr="00B61A79" w:rsidRDefault="00B61A79" w:rsidP="00B61A79">
      <w:pPr>
        <w:jc w:val="both"/>
        <w:rPr>
          <w:rFonts w:ascii="Times New Roman" w:hAnsi="Times New Roman" w:cs="Times New Roman"/>
          <w:sz w:val="24"/>
          <w:szCs w:val="24"/>
        </w:rPr>
      </w:pPr>
      <w:r w:rsidRPr="00B61A79">
        <w:rPr>
          <w:rFonts w:ascii="Times New Roman" w:hAnsi="Times New Roman" w:cs="Times New Roman"/>
          <w:bCs/>
          <w:sz w:val="24"/>
          <w:szCs w:val="24"/>
        </w:rPr>
        <w:t xml:space="preserve">Ustala się dochody i wydatki realizowane przez gminę </w:t>
      </w:r>
      <w:r w:rsidRPr="00B61A79">
        <w:rPr>
          <w:rFonts w:ascii="Times New Roman" w:hAnsi="Times New Roman" w:cs="Times New Roman"/>
          <w:sz w:val="24"/>
          <w:szCs w:val="24"/>
        </w:rPr>
        <w:t xml:space="preserve"> w związku z odrębnymi ustawami </w:t>
      </w:r>
      <w:proofErr w:type="spellStart"/>
      <w:r w:rsidRPr="00B61A7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61A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1A79" w:rsidRPr="00B61A79" w:rsidRDefault="00B61A79" w:rsidP="00B61A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7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61A79">
        <w:rPr>
          <w:rFonts w:ascii="Times New Roman" w:hAnsi="Times New Roman" w:cs="Times New Roman"/>
          <w:sz w:val="24"/>
          <w:szCs w:val="24"/>
        </w:rPr>
        <w:t xml:space="preserve"> o utrzymaniu czystości i porządku w gminach, </w:t>
      </w:r>
    </w:p>
    <w:p w:rsidR="00B61A79" w:rsidRPr="00B61A79" w:rsidRDefault="00B61A79" w:rsidP="00B61A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</w:t>
      </w:r>
      <w:r w:rsidRPr="00B61A79">
        <w:rPr>
          <w:rFonts w:ascii="Times New Roman" w:hAnsi="Times New Roman" w:cs="Times New Roman"/>
          <w:sz w:val="24"/>
          <w:szCs w:val="24"/>
        </w:rPr>
        <w:t xml:space="preserve"> o wychowaniu w trzeźwości i przeciwdziałaniu alkoholizmowi,</w:t>
      </w:r>
    </w:p>
    <w:p w:rsidR="00B61A79" w:rsidRPr="00B61A79" w:rsidRDefault="00B61A79" w:rsidP="00B61A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7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61A79">
        <w:rPr>
          <w:rFonts w:ascii="Times New Roman" w:hAnsi="Times New Roman" w:cs="Times New Roman"/>
          <w:sz w:val="24"/>
          <w:szCs w:val="24"/>
        </w:rPr>
        <w:t xml:space="preserve"> o przeciwdziałaniu narkomanii,</w:t>
      </w:r>
    </w:p>
    <w:p w:rsidR="00B61A79" w:rsidRPr="00B61A79" w:rsidRDefault="00B61A79" w:rsidP="00B61A7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79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61A79">
        <w:rPr>
          <w:rFonts w:ascii="Times New Roman" w:hAnsi="Times New Roman" w:cs="Times New Roman"/>
          <w:sz w:val="24"/>
          <w:szCs w:val="24"/>
        </w:rPr>
        <w:t xml:space="preserve"> –Prawo ochrony środowiska</w:t>
      </w:r>
    </w:p>
    <w:p w:rsidR="00625B40" w:rsidRPr="00B61A79" w:rsidRDefault="00B61A79" w:rsidP="008D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tabelą Nr 4 do niniejszej uchwały. 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F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61A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5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B40" w:rsidRPr="00BE57F3" w:rsidRDefault="00625B40" w:rsidP="008D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Upoważnia się Wójta do:</w:t>
      </w:r>
    </w:p>
    <w:p w:rsidR="00625B40" w:rsidRPr="00BE57F3" w:rsidRDefault="00625B40" w:rsidP="008D5FE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Zaciągania kredytów i pożyczek na pokrycie występującego w ciągu roku 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przejściowego deficytu budżetu </w:t>
      </w:r>
      <w:r w:rsidRPr="00BE57F3">
        <w:rPr>
          <w:rFonts w:ascii="Times New Roman" w:hAnsi="Times New Roman" w:cs="Times New Roman"/>
          <w:sz w:val="24"/>
          <w:szCs w:val="24"/>
        </w:rPr>
        <w:t xml:space="preserve">do wysokości określonej w § 2 ust. </w:t>
      </w:r>
      <w:r w:rsidR="0055212E" w:rsidRPr="00BE57F3">
        <w:rPr>
          <w:rFonts w:ascii="Times New Roman" w:hAnsi="Times New Roman" w:cs="Times New Roman"/>
          <w:sz w:val="24"/>
          <w:szCs w:val="24"/>
        </w:rPr>
        <w:t>3</w:t>
      </w:r>
      <w:r w:rsidRPr="00BE57F3">
        <w:rPr>
          <w:rFonts w:ascii="Times New Roman" w:hAnsi="Times New Roman" w:cs="Times New Roman"/>
          <w:sz w:val="24"/>
          <w:szCs w:val="24"/>
        </w:rPr>
        <w:t xml:space="preserve"> </w:t>
      </w:r>
      <w:r w:rsidR="0055212E" w:rsidRPr="00BE57F3">
        <w:rPr>
          <w:rFonts w:ascii="Times New Roman" w:hAnsi="Times New Roman" w:cs="Times New Roman"/>
          <w:sz w:val="24"/>
          <w:szCs w:val="24"/>
        </w:rPr>
        <w:t>a</w:t>
      </w:r>
      <w:r w:rsidR="00BB0B67" w:rsidRPr="00BE57F3">
        <w:rPr>
          <w:rFonts w:ascii="Times New Roman" w:hAnsi="Times New Roman" w:cs="Times New Roman"/>
          <w:sz w:val="24"/>
          <w:szCs w:val="24"/>
        </w:rPr>
        <w:t xml:space="preserve"> </w:t>
      </w:r>
      <w:r w:rsidRPr="00BE57F3">
        <w:rPr>
          <w:rFonts w:ascii="Times New Roman" w:hAnsi="Times New Roman" w:cs="Times New Roman"/>
          <w:sz w:val="24"/>
          <w:szCs w:val="24"/>
        </w:rPr>
        <w:t>niniejszej uchwały.</w:t>
      </w:r>
    </w:p>
    <w:p w:rsidR="0042081C" w:rsidRPr="00BE57F3" w:rsidRDefault="0042081C" w:rsidP="001007F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7F3">
        <w:rPr>
          <w:rFonts w:ascii="Times New Roman" w:hAnsi="Times New Roman" w:cs="Times New Roman"/>
          <w:color w:val="000000"/>
          <w:sz w:val="24"/>
          <w:szCs w:val="24"/>
        </w:rPr>
        <w:t>Dokonywania zmian w planie wydatków budżetu pomiędzy paragrafami i rozdziałami w ramach działu</w:t>
      </w:r>
      <w:r w:rsidR="001007F1"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w zakresie wydatków na </w:t>
      </w:r>
      <w:r w:rsidR="001007F1" w:rsidRPr="00BE57F3">
        <w:rPr>
          <w:rFonts w:ascii="Times New Roman" w:hAnsi="Times New Roman" w:cs="Times New Roman"/>
          <w:color w:val="000000"/>
          <w:sz w:val="24"/>
          <w:szCs w:val="24"/>
        </w:rPr>
        <w:t>wynagrodzenia ze stosunku pracy.</w:t>
      </w:r>
    </w:p>
    <w:p w:rsidR="00625B40" w:rsidRPr="00BE57F3" w:rsidRDefault="00625B40" w:rsidP="008D5FE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Lokowania wolnych środków budżetowych na rachunkach bankowych w innych bankach niż bank prowadzący obsługę budżetu gminy.</w:t>
      </w:r>
    </w:p>
    <w:p w:rsidR="00625B40" w:rsidRPr="00BE57F3" w:rsidRDefault="00625B40" w:rsidP="008D5F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Udzielania w roku budżetowym pożyczek </w:t>
      </w:r>
      <w:r w:rsidR="0042081C"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krótkoterminowych 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z budżetu Gminy </w:t>
      </w:r>
      <w:r w:rsidR="0042081C" w:rsidRPr="00BE57F3">
        <w:rPr>
          <w:rFonts w:ascii="Times New Roman" w:hAnsi="Times New Roman" w:cs="Times New Roman"/>
          <w:color w:val="000000"/>
          <w:sz w:val="24"/>
          <w:szCs w:val="24"/>
        </w:rPr>
        <w:t>Przytyk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 do kwoty </w:t>
      </w:r>
      <w:r w:rsidR="0042081C" w:rsidRPr="00BE57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>00.000,00</w:t>
      </w:r>
      <w:r w:rsidR="0042081C" w:rsidRPr="00BE57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42081C" w:rsidRPr="00BE57F3" w:rsidRDefault="0042081C" w:rsidP="008D5FE3">
      <w:pPr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 xml:space="preserve">Przekazania upoważnień innym jednostkom organizacyjnym jednostki samorządu terytorialnego do zaciągania zobowiązań z tytułu umów, których realizacja w </w:t>
      </w:r>
      <w:r w:rsidR="008D5FE3" w:rsidRPr="00BE57F3">
        <w:rPr>
          <w:rFonts w:ascii="Times New Roman" w:hAnsi="Times New Roman" w:cs="Times New Roman"/>
          <w:sz w:val="24"/>
          <w:szCs w:val="24"/>
        </w:rPr>
        <w:t xml:space="preserve">roku budżetowym i w latach </w:t>
      </w:r>
      <w:r w:rsidRPr="00BE57F3">
        <w:rPr>
          <w:rFonts w:ascii="Times New Roman" w:hAnsi="Times New Roman" w:cs="Times New Roman"/>
          <w:sz w:val="24"/>
          <w:szCs w:val="24"/>
        </w:rPr>
        <w:t>następny</w:t>
      </w:r>
      <w:r w:rsidR="008D5FE3" w:rsidRPr="00BE57F3">
        <w:rPr>
          <w:rFonts w:ascii="Times New Roman" w:hAnsi="Times New Roman" w:cs="Times New Roman"/>
          <w:sz w:val="24"/>
          <w:szCs w:val="24"/>
        </w:rPr>
        <w:t>ch</w:t>
      </w:r>
      <w:r w:rsidRPr="00BE57F3">
        <w:rPr>
          <w:rFonts w:ascii="Times New Roman" w:hAnsi="Times New Roman" w:cs="Times New Roman"/>
          <w:sz w:val="24"/>
          <w:szCs w:val="24"/>
        </w:rPr>
        <w:t xml:space="preserve"> jest niezbędna do</w:t>
      </w:r>
      <w:r w:rsidR="008D5FE3" w:rsidRPr="00BE57F3">
        <w:rPr>
          <w:rFonts w:ascii="Times New Roman" w:hAnsi="Times New Roman" w:cs="Times New Roman"/>
          <w:sz w:val="24"/>
          <w:szCs w:val="24"/>
        </w:rPr>
        <w:t xml:space="preserve"> </w:t>
      </w:r>
      <w:r w:rsidRPr="00BE57F3">
        <w:rPr>
          <w:rFonts w:ascii="Times New Roman" w:hAnsi="Times New Roman" w:cs="Times New Roman"/>
          <w:sz w:val="24"/>
          <w:szCs w:val="24"/>
        </w:rPr>
        <w:t xml:space="preserve">zapewnienia ciągłości działania jednostki, </w:t>
      </w:r>
      <w:r w:rsidR="008D5FE3" w:rsidRPr="00BE57F3">
        <w:rPr>
          <w:rFonts w:ascii="Times New Roman" w:hAnsi="Times New Roman" w:cs="Times New Roman"/>
          <w:sz w:val="24"/>
          <w:szCs w:val="24"/>
        </w:rPr>
        <w:t>i z których wynikające płatności wykraczają poza rok budżetowy</w:t>
      </w:r>
      <w:r w:rsidRPr="00BE57F3">
        <w:rPr>
          <w:rFonts w:ascii="Times New Roman" w:hAnsi="Times New Roman" w:cs="Times New Roman"/>
          <w:sz w:val="24"/>
          <w:szCs w:val="24"/>
        </w:rPr>
        <w:t>.</w:t>
      </w:r>
    </w:p>
    <w:p w:rsidR="0042081C" w:rsidRPr="00BE57F3" w:rsidRDefault="0042081C" w:rsidP="008D5F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81C" w:rsidRPr="00BE57F3" w:rsidRDefault="0042081C" w:rsidP="008D5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6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E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25B40" w:rsidRPr="00BE57F3" w:rsidRDefault="00625B40" w:rsidP="000A1B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944F3" w:rsidRDefault="00625B40" w:rsidP="000A1B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7F3">
        <w:rPr>
          <w:rFonts w:ascii="Times New Roman" w:hAnsi="Times New Roman" w:cs="Times New Roman"/>
          <w:sz w:val="24"/>
          <w:szCs w:val="24"/>
        </w:rPr>
        <w:t>Uchwała wchodzi w życie z dniem 1 stycznia 20</w:t>
      </w:r>
      <w:r w:rsidR="009E2C4C" w:rsidRPr="00BE57F3">
        <w:rPr>
          <w:rFonts w:ascii="Times New Roman" w:hAnsi="Times New Roman" w:cs="Times New Roman"/>
          <w:sz w:val="24"/>
          <w:szCs w:val="24"/>
        </w:rPr>
        <w:t>20</w:t>
      </w:r>
      <w:r w:rsidRPr="00BE57F3">
        <w:rPr>
          <w:rFonts w:ascii="Times New Roman" w:hAnsi="Times New Roman" w:cs="Times New Roman"/>
          <w:sz w:val="24"/>
          <w:szCs w:val="24"/>
        </w:rPr>
        <w:t xml:space="preserve"> roku i podlega publikacji w</w:t>
      </w:r>
      <w:r w:rsidR="000A1B80" w:rsidRPr="00BE57F3">
        <w:rPr>
          <w:rFonts w:ascii="Times New Roman" w:hAnsi="Times New Roman" w:cs="Times New Roman"/>
          <w:sz w:val="24"/>
          <w:szCs w:val="24"/>
        </w:rPr>
        <w:t xml:space="preserve"> </w:t>
      </w:r>
      <w:r w:rsidRPr="00BE57F3">
        <w:rPr>
          <w:rFonts w:ascii="Times New Roman" w:hAnsi="Times New Roman" w:cs="Times New Roman"/>
          <w:sz w:val="24"/>
          <w:szCs w:val="24"/>
        </w:rPr>
        <w:t xml:space="preserve">Dzienniku Urzędowym Województwa Mazowieckiego </w:t>
      </w:r>
      <w:r w:rsidRPr="00BE57F3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Urzędu Gminy. </w:t>
      </w:r>
    </w:p>
    <w:p w:rsidR="008944F3" w:rsidRDefault="008944F3" w:rsidP="008944F3"/>
    <w:p w:rsidR="008944F3" w:rsidRDefault="008944F3" w:rsidP="008944F3">
      <w:pPr>
        <w:autoSpaceDE w:val="0"/>
        <w:autoSpaceDN w:val="0"/>
        <w:adjustRightInd w:val="0"/>
        <w:spacing w:after="0" w:line="276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:rsidR="008944F3" w:rsidRDefault="008944F3" w:rsidP="008944F3">
      <w:pPr>
        <w:autoSpaceDE w:val="0"/>
        <w:autoSpaceDN w:val="0"/>
        <w:adjustRightInd w:val="0"/>
        <w:spacing w:after="0" w:line="276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Przytyk</w:t>
      </w:r>
    </w:p>
    <w:p w:rsidR="008944F3" w:rsidRDefault="008944F3" w:rsidP="008944F3">
      <w:pPr>
        <w:widowControl w:val="0"/>
        <w:autoSpaceDE w:val="0"/>
        <w:autoSpaceDN w:val="0"/>
        <w:adjustRightInd w:val="0"/>
        <w:spacing w:after="0" w:line="276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Krzysztof Wlazło</w:t>
      </w:r>
    </w:p>
    <w:p w:rsidR="002B28B4" w:rsidRPr="008944F3" w:rsidRDefault="008944F3" w:rsidP="008944F3">
      <w:pPr>
        <w:ind w:firstLine="709"/>
      </w:pPr>
      <w:bookmarkStart w:id="0" w:name="_GoBack"/>
      <w:bookmarkEnd w:id="0"/>
    </w:p>
    <w:sectPr w:rsidR="002B28B4" w:rsidRPr="008944F3" w:rsidSect="008D5FE3">
      <w:pgSz w:w="11906" w:h="16838"/>
      <w:pgMar w:top="851" w:right="1418" w:bottom="851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multilevel"/>
    <w:tmpl w:val="377286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9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5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21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7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93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9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54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ind w:left="108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80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216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52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88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324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60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963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15F8005B"/>
    <w:multiLevelType w:val="hybridMultilevel"/>
    <w:tmpl w:val="76D2C574"/>
    <w:lvl w:ilvl="0" w:tplc="0898E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743D2"/>
    <w:multiLevelType w:val="multilevel"/>
    <w:tmpl w:val="40686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09" w:hanging="360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2C951BC3"/>
    <w:multiLevelType w:val="hybridMultilevel"/>
    <w:tmpl w:val="7EDC5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7F24"/>
    <w:multiLevelType w:val="hybridMultilevel"/>
    <w:tmpl w:val="CCAC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E11EE"/>
    <w:multiLevelType w:val="hybridMultilevel"/>
    <w:tmpl w:val="9A5C5D54"/>
    <w:lvl w:ilvl="0" w:tplc="A9C42D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05102B"/>
    <w:multiLevelType w:val="hybridMultilevel"/>
    <w:tmpl w:val="01D237AC"/>
    <w:lvl w:ilvl="0" w:tplc="4B86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319F6"/>
    <w:multiLevelType w:val="multilevel"/>
    <w:tmpl w:val="617C26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709" w:hanging="360"/>
      </w:pPr>
      <w:rPr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>
    <w:nsid w:val="63410999"/>
    <w:multiLevelType w:val="hybridMultilevel"/>
    <w:tmpl w:val="CDFCE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42ED3"/>
    <w:multiLevelType w:val="hybridMultilevel"/>
    <w:tmpl w:val="BD58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80F2F"/>
    <w:multiLevelType w:val="hybridMultilevel"/>
    <w:tmpl w:val="444A41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1F64B0B"/>
    <w:multiLevelType w:val="hybridMultilevel"/>
    <w:tmpl w:val="6832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6"/>
  </w:num>
  <w:num w:numId="13">
    <w:abstractNumId w:val="7"/>
  </w:num>
  <w:num w:numId="14">
    <w:abstractNumId w:val="19"/>
  </w:num>
  <w:num w:numId="15">
    <w:abstractNumId w:val="8"/>
  </w:num>
  <w:num w:numId="16">
    <w:abstractNumId w:val="14"/>
  </w:num>
  <w:num w:numId="17">
    <w:abstractNumId w:val="18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40"/>
    <w:rsid w:val="000370E6"/>
    <w:rsid w:val="00077E0A"/>
    <w:rsid w:val="000A1B80"/>
    <w:rsid w:val="001007F1"/>
    <w:rsid w:val="001A53D5"/>
    <w:rsid w:val="002A7853"/>
    <w:rsid w:val="002C7AC2"/>
    <w:rsid w:val="00333683"/>
    <w:rsid w:val="003E5EE4"/>
    <w:rsid w:val="003E7994"/>
    <w:rsid w:val="0042081C"/>
    <w:rsid w:val="00452D27"/>
    <w:rsid w:val="0055212E"/>
    <w:rsid w:val="005C2FEC"/>
    <w:rsid w:val="005F6FD2"/>
    <w:rsid w:val="00625B40"/>
    <w:rsid w:val="0065239B"/>
    <w:rsid w:val="006E25C3"/>
    <w:rsid w:val="006E7BED"/>
    <w:rsid w:val="00794F38"/>
    <w:rsid w:val="008944F3"/>
    <w:rsid w:val="008D5FE3"/>
    <w:rsid w:val="009C6608"/>
    <w:rsid w:val="009E2C4C"/>
    <w:rsid w:val="00A34D79"/>
    <w:rsid w:val="00B61A79"/>
    <w:rsid w:val="00BA1C9B"/>
    <w:rsid w:val="00BB0B67"/>
    <w:rsid w:val="00BE57F3"/>
    <w:rsid w:val="00C72C5E"/>
    <w:rsid w:val="00E54DCA"/>
    <w:rsid w:val="00F26965"/>
    <w:rsid w:val="00F4343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40"/>
    <w:pPr>
      <w:ind w:left="720"/>
      <w:contextualSpacing/>
    </w:pPr>
  </w:style>
  <w:style w:type="paragraph" w:customStyle="1" w:styleId="Default">
    <w:name w:val="Default"/>
    <w:rsid w:val="00BE5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40"/>
    <w:pPr>
      <w:ind w:left="720"/>
      <w:contextualSpacing/>
    </w:pPr>
  </w:style>
  <w:style w:type="paragraph" w:customStyle="1" w:styleId="Default">
    <w:name w:val="Default"/>
    <w:rsid w:val="00BE5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Dell-Skarbnik</cp:lastModifiedBy>
  <cp:revision>4</cp:revision>
  <cp:lastPrinted>2020-01-02T12:51:00Z</cp:lastPrinted>
  <dcterms:created xsi:type="dcterms:W3CDTF">2020-01-02T12:51:00Z</dcterms:created>
  <dcterms:modified xsi:type="dcterms:W3CDTF">2020-01-02T13:36:00Z</dcterms:modified>
</cp:coreProperties>
</file>